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6BB3" w14:textId="6BF00851" w:rsidR="00481DD3" w:rsidRPr="00B01A54" w:rsidRDefault="00481DD3" w:rsidP="0096463A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00FEF3E" w14:textId="70033B2D" w:rsidR="006556BE" w:rsidRDefault="0092712E" w:rsidP="003758CC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3758CC">
      <w:pPr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7AEB63D9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</w:t>
      </w:r>
      <w:r>
        <w:rPr>
          <w:rFonts w:ascii="Calibri" w:hAnsi="Calibri" w:cs="Calibri"/>
          <w:color w:val="auto"/>
          <w:sz w:val="17"/>
          <w:szCs w:val="17"/>
        </w:rPr>
        <w:t>.</w:t>
      </w:r>
    </w:p>
    <w:p w14:paraId="6C270045" w14:textId="77777777" w:rsidR="00F148F7" w:rsidRDefault="00F148F7" w:rsidP="003758CC">
      <w:pPr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44"/>
        <w:gridCol w:w="5867"/>
      </w:tblGrid>
      <w:tr w:rsidR="00011660" w:rsidRPr="00D97AAD" w14:paraId="03F39AD5" w14:textId="77777777" w:rsidTr="003758CC">
        <w:trPr>
          <w:trHeight w:val="379"/>
        </w:trPr>
        <w:tc>
          <w:tcPr>
            <w:tcW w:w="2040" w:type="pct"/>
            <w:shd w:val="clear" w:color="auto" w:fill="DDD9C3"/>
            <w:vAlign w:val="center"/>
          </w:tcPr>
          <w:p w14:paraId="1BFDA7C0" w14:textId="77777777" w:rsidR="00011660" w:rsidRPr="00D97AAD" w:rsidRDefault="00011660" w:rsidP="0001166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011660" w:rsidRPr="00D97AAD" w:rsidRDefault="00011660" w:rsidP="0001166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0" w:type="pct"/>
            <w:shd w:val="clear" w:color="auto" w:fill="FFFFFF"/>
          </w:tcPr>
          <w:p w14:paraId="6A0D5A48" w14:textId="77777777" w:rsidR="00011660" w:rsidRDefault="00011660" w:rsidP="0001166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 Miejski w Jasieniu</w:t>
            </w:r>
          </w:p>
          <w:p w14:paraId="7B30387A" w14:textId="1D4D722C" w:rsidR="00011660" w:rsidRPr="00D97AAD" w:rsidRDefault="00011660" w:rsidP="0001166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Burmistrz Jasienia</w:t>
            </w:r>
          </w:p>
        </w:tc>
      </w:tr>
      <w:tr w:rsidR="00011660" w:rsidRPr="00D97AAD" w14:paraId="4968A8B3" w14:textId="77777777" w:rsidTr="003758CC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14:paraId="33879042" w14:textId="77777777" w:rsidR="00011660" w:rsidRPr="00D97AAD" w:rsidRDefault="00011660" w:rsidP="0001166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0" w:type="pct"/>
            <w:shd w:val="clear" w:color="auto" w:fill="FFFFFF"/>
          </w:tcPr>
          <w:p w14:paraId="72B5F443" w14:textId="1351BBB3" w:rsidR="00011660" w:rsidRPr="00D97AAD" w:rsidRDefault="00011660" w:rsidP="0001166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Kultura, sztuka, ochrona dóbr kultury i dziedzictwa narodowego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44"/>
        <w:gridCol w:w="5867"/>
      </w:tblGrid>
      <w:tr w:rsidR="007B60CF" w:rsidRPr="00D97AAD" w14:paraId="1866145C" w14:textId="77777777" w:rsidTr="003758CC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3758CC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0362FA" w14:textId="77777777" w:rsidR="00011660" w:rsidRPr="003758CC" w:rsidRDefault="00011660" w:rsidP="00011660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3758CC">
              <w:rPr>
                <w:rFonts w:ascii="Calibri" w:eastAsia="Arial" w:hAnsi="Calibri" w:cs="Calibri"/>
                <w:b/>
                <w:sz w:val="22"/>
                <w:szCs w:val="22"/>
              </w:rPr>
              <w:t>Stowarzyszenie wicina.pl</w:t>
            </w:r>
          </w:p>
          <w:p w14:paraId="7EF8E15D" w14:textId="77777777" w:rsidR="00011660" w:rsidRPr="003758CC" w:rsidRDefault="00011660" w:rsidP="00011660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3758CC">
              <w:rPr>
                <w:rFonts w:ascii="Calibri" w:eastAsia="Arial" w:hAnsi="Calibri" w:cs="Calibri"/>
                <w:b/>
                <w:sz w:val="22"/>
                <w:szCs w:val="22"/>
              </w:rPr>
              <w:t>Wpisane do KRS pod nr 0000599346</w:t>
            </w:r>
          </w:p>
          <w:p w14:paraId="2CEAB71B" w14:textId="77777777" w:rsidR="00011660" w:rsidRPr="003758CC" w:rsidRDefault="00011660" w:rsidP="00011660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3758CC">
              <w:rPr>
                <w:rFonts w:ascii="Calibri" w:eastAsia="Arial" w:hAnsi="Calibri" w:cs="Calibri"/>
                <w:b/>
                <w:sz w:val="22"/>
                <w:szCs w:val="22"/>
              </w:rPr>
              <w:t>Wicina 41, 68-320 Jasień</w:t>
            </w:r>
          </w:p>
          <w:p w14:paraId="07FF80D9" w14:textId="77777777" w:rsidR="007B60CF" w:rsidRPr="00D97AAD" w:rsidRDefault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6C7C08" w14:paraId="0C045FC7" w14:textId="77777777" w:rsidTr="003758CC">
        <w:trPr>
          <w:trHeight w:val="993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2960" w:type="pct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ACA3FE" w14:textId="5DB219AA" w:rsidR="00011660" w:rsidRPr="003758CC" w:rsidRDefault="00011660" w:rsidP="00011660">
            <w:pPr>
              <w:rPr>
                <w:rFonts w:ascii="Calibri" w:eastAsia="Arial" w:hAnsi="Calibri" w:cs="Calibri"/>
                <w:sz w:val="20"/>
                <w:szCs w:val="20"/>
                <w:lang w:val="de-DE"/>
              </w:rPr>
            </w:pPr>
            <w:r w:rsidRPr="003758CC">
              <w:rPr>
                <w:rFonts w:ascii="Calibri" w:eastAsia="Arial" w:hAnsi="Calibri" w:cs="Calibri"/>
                <w:sz w:val="20"/>
                <w:szCs w:val="20"/>
              </w:rPr>
              <w:t>Agnieszka Morgaś – Prezes Zarządu Stowarzyszenia wicina.pl</w:t>
            </w:r>
          </w:p>
          <w:p w14:paraId="5ADDDA16" w14:textId="77777777" w:rsidR="007B60CF" w:rsidRPr="003758CC" w:rsidRDefault="007B60CF">
            <w:pPr>
              <w:rPr>
                <w:rFonts w:asciiTheme="minorHAnsi" w:eastAsia="Arial" w:hAnsiTheme="minorHAnsi" w:cs="Calibri"/>
                <w:sz w:val="18"/>
                <w:szCs w:val="18"/>
                <w:lang w:val="de-DE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54"/>
        <w:gridCol w:w="478"/>
        <w:gridCol w:w="1171"/>
        <w:gridCol w:w="890"/>
        <w:gridCol w:w="930"/>
        <w:gridCol w:w="1171"/>
        <w:gridCol w:w="1691"/>
        <w:gridCol w:w="26"/>
      </w:tblGrid>
      <w:tr w:rsidR="007B60CF" w:rsidRPr="00D97AAD" w14:paraId="4AEFE3B5" w14:textId="77777777" w:rsidTr="003758CC">
        <w:trPr>
          <w:gridAfter w:val="1"/>
          <w:wAfter w:w="13" w:type="pct"/>
          <w:trHeight w:val="377"/>
        </w:trPr>
        <w:tc>
          <w:tcPr>
            <w:tcW w:w="2034" w:type="pct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2952" w:type="pct"/>
            <w:gridSpan w:val="5"/>
            <w:shd w:val="clear" w:color="auto" w:fill="FFFFFF"/>
          </w:tcPr>
          <w:p w14:paraId="35099041" w14:textId="6309C05A" w:rsidR="007B60CF" w:rsidRPr="003758CC" w:rsidRDefault="002D0716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758CC">
              <w:rPr>
                <w:rFonts w:ascii="Calibri" w:eastAsia="Arial" w:hAnsi="Calibri" w:cs="Calibri"/>
                <w:b/>
                <w:sz w:val="22"/>
                <w:szCs w:val="22"/>
              </w:rPr>
              <w:t>Muzyka dawna</w:t>
            </w:r>
            <w:r w:rsidR="004A050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i folkowa</w:t>
            </w:r>
            <w:r w:rsidRPr="003758CC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na jubileuszowym – V Plenerze Archeologicznym w Wicinie</w:t>
            </w:r>
          </w:p>
        </w:tc>
      </w:tr>
      <w:tr w:rsidR="007B60CF" w:rsidRPr="00D97AAD" w14:paraId="339C0723" w14:textId="77777777" w:rsidTr="003758CC">
        <w:trPr>
          <w:gridAfter w:val="1"/>
          <w:wAfter w:w="13" w:type="pct"/>
          <w:trHeight w:val="377"/>
        </w:trPr>
        <w:tc>
          <w:tcPr>
            <w:tcW w:w="2034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68169864" w:rsidR="007B60CF" w:rsidRPr="00D97AAD" w:rsidRDefault="00960E9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4 września 2021 roku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/>
          </w:tcPr>
          <w:p w14:paraId="11D1AB0F" w14:textId="104EC793" w:rsidR="007B60CF" w:rsidRPr="00D97AAD" w:rsidRDefault="00960E9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31 października 2021 roku</w:t>
            </w:r>
          </w:p>
        </w:tc>
      </w:tr>
      <w:tr w:rsidR="007B60CF" w:rsidRPr="00D97AAD" w14:paraId="0DD208B4" w14:textId="77777777" w:rsidTr="003758CC">
        <w:tblPrEx>
          <w:shd w:val="clear" w:color="auto" w:fill="auto"/>
        </w:tblPrEx>
        <w:trPr>
          <w:gridAfter w:val="1"/>
          <w:wAfter w:w="13" w:type="pct"/>
          <w:trHeight w:val="316"/>
        </w:trPr>
        <w:tc>
          <w:tcPr>
            <w:tcW w:w="498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011660" w:rsidRPr="00D97AAD" w14:paraId="6492F6E3" w14:textId="77777777" w:rsidTr="003758CC">
        <w:tblPrEx>
          <w:shd w:val="clear" w:color="auto" w:fill="auto"/>
        </w:tblPrEx>
        <w:trPr>
          <w:gridAfter w:val="1"/>
          <w:wAfter w:w="13" w:type="pct"/>
          <w:trHeight w:val="681"/>
        </w:trPr>
        <w:tc>
          <w:tcPr>
            <w:tcW w:w="4987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A227" w14:textId="7DFA3183" w:rsidR="00C3441F" w:rsidRDefault="00E21B56" w:rsidP="003758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Stowarzyszenie w</w:t>
            </w:r>
            <w:r w:rsidR="002D0716">
              <w:rPr>
                <w:rFonts w:ascii="Calibri" w:hAnsi="Calibri" w:cs="Calibri"/>
                <w:sz w:val="22"/>
                <w:szCs w:val="22"/>
              </w:rPr>
              <w:t>icina.pl</w:t>
            </w:r>
            <w:r w:rsidR="00960E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441F">
              <w:rPr>
                <w:rFonts w:ascii="Calibri" w:hAnsi="Calibri" w:cs="Calibri"/>
                <w:sz w:val="22"/>
                <w:szCs w:val="22"/>
              </w:rPr>
              <w:t>co rok</w:t>
            </w:r>
            <w:r w:rsidR="002D0716">
              <w:rPr>
                <w:rFonts w:ascii="Calibri" w:hAnsi="Calibri" w:cs="Calibri"/>
                <w:sz w:val="22"/>
                <w:szCs w:val="22"/>
              </w:rPr>
              <w:t>u</w:t>
            </w:r>
            <w:r w:rsidR="00C3441F">
              <w:rPr>
                <w:rFonts w:ascii="Calibri" w:hAnsi="Calibri" w:cs="Calibri"/>
                <w:sz w:val="22"/>
                <w:szCs w:val="22"/>
              </w:rPr>
              <w:t xml:space="preserve"> jes</w:t>
            </w:r>
            <w:r w:rsidR="002D0716">
              <w:rPr>
                <w:rFonts w:ascii="Calibri" w:hAnsi="Calibri" w:cs="Calibri"/>
                <w:sz w:val="22"/>
                <w:szCs w:val="22"/>
              </w:rPr>
              <w:t>t</w:t>
            </w:r>
            <w:r w:rsidR="00C3441F">
              <w:rPr>
                <w:rFonts w:ascii="Calibri" w:hAnsi="Calibri" w:cs="Calibri"/>
                <w:sz w:val="22"/>
                <w:szCs w:val="22"/>
              </w:rPr>
              <w:t xml:space="preserve"> jednym ze współorganizatorów </w:t>
            </w:r>
            <w:r w:rsidR="002D0716">
              <w:rPr>
                <w:rFonts w:ascii="Calibri" w:hAnsi="Calibri" w:cs="Calibri"/>
                <w:sz w:val="22"/>
                <w:szCs w:val="22"/>
              </w:rPr>
              <w:t>Plenerów Archeologicznych (wraz z Fundacją Parku Kulturowego Grodzisko w Wicinie, Gminą Jasień, Muzeum Archeologicznym Środkowego Nadodrza z/s w Świdnicy, Fundacją Archeologiczną z Zielonej Góry, Oddziałem Lubuskim Stowarzyszenia Naukowego Archeologów Polskich oraz Nadleśnictwem Krzystkowice)</w:t>
            </w:r>
            <w:r w:rsidR="00C3441F">
              <w:rPr>
                <w:rFonts w:ascii="Calibri" w:hAnsi="Calibri" w:cs="Calibri"/>
                <w:sz w:val="22"/>
                <w:szCs w:val="22"/>
              </w:rPr>
              <w:t>, które odbywają się na terenie gminy Jasień</w:t>
            </w:r>
            <w:r w:rsidR="002D0716">
              <w:rPr>
                <w:rFonts w:ascii="Calibri" w:hAnsi="Calibri" w:cs="Calibri"/>
                <w:sz w:val="22"/>
                <w:szCs w:val="22"/>
              </w:rPr>
              <w:t>,</w:t>
            </w:r>
            <w:r w:rsidR="00C3441F">
              <w:rPr>
                <w:rFonts w:ascii="Calibri" w:hAnsi="Calibri" w:cs="Calibri"/>
                <w:sz w:val="22"/>
                <w:szCs w:val="22"/>
              </w:rPr>
              <w:t xml:space="preserve"> we wsi Wicina </w:t>
            </w:r>
            <w:r w:rsidR="00AF6762">
              <w:rPr>
                <w:rFonts w:ascii="Calibri" w:hAnsi="Calibri" w:cs="Calibri"/>
                <w:sz w:val="22"/>
                <w:szCs w:val="22"/>
              </w:rPr>
              <w:t>i w Parku Kulturowym Grodzisko w Wicinie</w:t>
            </w:r>
            <w:r w:rsidR="002D0716">
              <w:rPr>
                <w:rFonts w:ascii="Calibri" w:hAnsi="Calibri" w:cs="Calibri"/>
                <w:sz w:val="22"/>
                <w:szCs w:val="22"/>
              </w:rPr>
              <w:t xml:space="preserve"> od 2016 roku</w:t>
            </w:r>
            <w:r w:rsidR="00C3441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51AB582" w14:textId="799E4C3F" w:rsidR="00AF6762" w:rsidRDefault="00C3441F" w:rsidP="003758C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Nasze </w:t>
            </w:r>
            <w:r w:rsidR="002D0716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towarzyszenie </w:t>
            </w:r>
            <w:r w:rsidR="002D0716">
              <w:rPr>
                <w:rFonts w:ascii="Calibri" w:hAnsi="Calibri" w:cs="Calibri"/>
                <w:sz w:val="22"/>
                <w:szCs w:val="22"/>
              </w:rPr>
              <w:t>zainicjowało organizowanie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Wicińskich Korowodów – pierwszy z nich miał miejsce w 2017 roku przed rozpoczęciem II Pleneru Archeologicznego </w:t>
            </w:r>
            <w:r w:rsidR="002D0716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oraz zapraszania do występów zespołów muzyki dawnej, które są nieodzownym elementem każdego </w:t>
            </w:r>
            <w:r w:rsidR="002D0716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leneru. </w:t>
            </w:r>
            <w:r w:rsidR="00AF6762" w:rsidRPr="003758C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Korowodach biorą udział mieszkańcy Wiciny i okolicznych wsi, dzieci ze szkoły podstawowej w Wicinie, zespoły śpiewacze, zespoły muzyki dawnej oraz goście. </w:t>
            </w:r>
            <w:r w:rsidR="002D0716">
              <w:rPr>
                <w:rFonts w:ascii="Calibri" w:hAnsi="Calibri" w:cs="Calibri"/>
                <w:sz w:val="22"/>
                <w:szCs w:val="22"/>
              </w:rPr>
              <w:t xml:space="preserve">4 września 2021 roku będzie miał miejsce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już V </w:t>
            </w:r>
            <w:r w:rsidR="002D0716">
              <w:rPr>
                <w:rFonts w:ascii="Calibri" w:hAnsi="Calibri" w:cs="Calibri"/>
                <w:sz w:val="22"/>
                <w:szCs w:val="22"/>
              </w:rPr>
              <w:t xml:space="preserve">– jubileuszowy – </w:t>
            </w:r>
            <w:r>
              <w:rPr>
                <w:rFonts w:ascii="Calibri" w:hAnsi="Calibri" w:cs="Calibri"/>
                <w:sz w:val="22"/>
                <w:szCs w:val="22"/>
              </w:rPr>
              <w:t>Plener Archeologiczny</w:t>
            </w:r>
            <w:r w:rsidR="002D0716">
              <w:rPr>
                <w:rFonts w:ascii="Calibri" w:hAnsi="Calibri" w:cs="Calibri"/>
                <w:sz w:val="22"/>
                <w:szCs w:val="22"/>
              </w:rPr>
              <w:t>. O</w:t>
            </w:r>
            <w:r>
              <w:rPr>
                <w:rFonts w:ascii="Calibri" w:hAnsi="Calibri" w:cs="Calibri"/>
                <w:sz w:val="22"/>
                <w:szCs w:val="22"/>
              </w:rPr>
              <w:t>prócz występów zespołów muzyki dawnej</w:t>
            </w:r>
            <w:r w:rsidR="003A7F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6762">
              <w:rPr>
                <w:rFonts w:ascii="Calibri" w:hAnsi="Calibri" w:cs="Calibri"/>
                <w:sz w:val="22"/>
                <w:szCs w:val="22"/>
              </w:rPr>
              <w:t xml:space="preserve">zorganizowane zostaną </w:t>
            </w:r>
            <w:r w:rsidR="003A7F1B">
              <w:rPr>
                <w:rFonts w:ascii="Calibri" w:hAnsi="Calibri" w:cs="Calibri"/>
                <w:sz w:val="22"/>
                <w:szCs w:val="22"/>
              </w:rPr>
              <w:t xml:space="preserve">atrakcje związane z prezentacjami archeologicznymi, warsztatami dla dzieci, młodzieży i dorosłych (stanowiska z dawną kuchnią, stanowisko </w:t>
            </w:r>
            <w:proofErr w:type="spellStart"/>
            <w:r w:rsidR="003A7F1B">
              <w:rPr>
                <w:rFonts w:ascii="Calibri" w:hAnsi="Calibri" w:cs="Calibri"/>
                <w:sz w:val="22"/>
                <w:szCs w:val="22"/>
              </w:rPr>
              <w:t>młyno</w:t>
            </w:r>
            <w:proofErr w:type="spellEnd"/>
            <w:r w:rsidR="00AF6762">
              <w:rPr>
                <w:rFonts w:ascii="Calibri" w:hAnsi="Calibri" w:cs="Calibri"/>
                <w:sz w:val="22"/>
                <w:szCs w:val="22"/>
              </w:rPr>
              <w:t>-</w:t>
            </w:r>
            <w:r w:rsidR="003A7F1B">
              <w:rPr>
                <w:rFonts w:ascii="Calibri" w:hAnsi="Calibri" w:cs="Calibri"/>
                <w:sz w:val="22"/>
                <w:szCs w:val="22"/>
              </w:rPr>
              <w:t>piekarni, stanowisko tkackie, garncarskie</w:t>
            </w:r>
            <w:r w:rsidR="00E21B56">
              <w:rPr>
                <w:rFonts w:ascii="Calibri" w:hAnsi="Calibri" w:cs="Calibri"/>
                <w:sz w:val="22"/>
                <w:szCs w:val="22"/>
              </w:rPr>
              <w:t xml:space="preserve"> i wiele innych</w:t>
            </w:r>
            <w:r w:rsidR="003A7F1B">
              <w:rPr>
                <w:rFonts w:ascii="Calibri" w:hAnsi="Calibri" w:cs="Calibri"/>
                <w:sz w:val="22"/>
                <w:szCs w:val="22"/>
              </w:rPr>
              <w:t xml:space="preserve">), straganami miejscowych wystawców oraz wzlotem balonem na uwięzi (przy dobrej pogodzie). </w:t>
            </w:r>
          </w:p>
          <w:p w14:paraId="0622B51D" w14:textId="11209680" w:rsidR="008C7B8D" w:rsidRPr="003758CC" w:rsidRDefault="003A7F1B" w:rsidP="003758CC">
            <w:pPr>
              <w:spacing w:line="276" w:lineRule="auto"/>
              <w:jc w:val="both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Otwarcie tegorocznego </w:t>
            </w:r>
            <w:r w:rsidR="00AF6762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leneru nastąpi w Stacji Archeologicznej w Wicinie nadaniem </w:t>
            </w:r>
            <w:r w:rsidR="00AF6762">
              <w:rPr>
                <w:rFonts w:ascii="Calibri" w:hAnsi="Calibri" w:cs="Calibri"/>
                <w:sz w:val="22"/>
                <w:szCs w:val="22"/>
              </w:rPr>
              <w:t xml:space="preserve">nazwy </w:t>
            </w:r>
            <w:r w:rsidR="00E21B56">
              <w:rPr>
                <w:rFonts w:ascii="Calibri" w:hAnsi="Calibri" w:cs="Calibri"/>
                <w:sz w:val="22"/>
                <w:szCs w:val="22"/>
              </w:rPr>
              <w:t>drodze gminnej, która z</w:t>
            </w:r>
            <w:r w:rsidR="00AF6762">
              <w:rPr>
                <w:rFonts w:ascii="Calibri" w:hAnsi="Calibri" w:cs="Calibri"/>
                <w:sz w:val="22"/>
                <w:szCs w:val="22"/>
              </w:rPr>
              <w:t xml:space="preserve">ostanie nazwana imieniem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Adama Kołodziejskiego </w:t>
            </w:r>
            <w:r w:rsidR="00AF6762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AF6762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archeologa, wieloletniego badacza osady  obronnej ludności kultury łużyckiej  (750 r. p.n.e.- 571 r. p.n.e.) w Wicinie na stanowisku archeologicznym nr 1.</w:t>
            </w:r>
            <w:r w:rsidR="00AF6762"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F6762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astępnie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spod Stacji wyruszy barwny </w:t>
            </w:r>
            <w:r w:rsidR="00AF6762">
              <w:rPr>
                <w:rFonts w:ascii="Calibri" w:hAnsi="Calibri" w:cs="Calibri"/>
                <w:sz w:val="22"/>
                <w:szCs w:val="22"/>
              </w:rPr>
              <w:t>Wiciński K</w:t>
            </w:r>
            <w:r>
              <w:rPr>
                <w:rFonts w:ascii="Calibri" w:hAnsi="Calibri" w:cs="Calibri"/>
                <w:sz w:val="22"/>
                <w:szCs w:val="22"/>
              </w:rPr>
              <w:t>orowód, prowadzony</w:t>
            </w:r>
            <w:r w:rsidR="00E21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przybyłych gości poprzez wieś </w:t>
            </w:r>
            <w:r w:rsidR="00E21B56">
              <w:rPr>
                <w:rFonts w:ascii="Calibri" w:hAnsi="Calibri" w:cs="Calibri"/>
                <w:sz w:val="22"/>
                <w:szCs w:val="22"/>
              </w:rPr>
              <w:t>przez zespoły muzyki dawnej z instrumentami na żywo. Korowód zakończy się</w:t>
            </w:r>
            <w:r w:rsidR="00AF67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Parku Kulturowym </w:t>
            </w:r>
            <w:r w:rsidR="00AF6762">
              <w:rPr>
                <w:rFonts w:ascii="Calibri" w:hAnsi="Calibri" w:cs="Calibri"/>
                <w:sz w:val="22"/>
                <w:szCs w:val="22"/>
              </w:rPr>
              <w:t>Grodzisko w Wicinie</w:t>
            </w:r>
            <w:r w:rsidR="00F26C19">
              <w:rPr>
                <w:rFonts w:ascii="Calibri" w:hAnsi="Calibri" w:cs="Calibri"/>
                <w:sz w:val="22"/>
                <w:szCs w:val="22"/>
              </w:rPr>
              <w:t>, gdzie odb</w:t>
            </w:r>
            <w:r w:rsidR="00AF6762">
              <w:rPr>
                <w:rFonts w:ascii="Calibri" w:hAnsi="Calibri" w:cs="Calibri"/>
                <w:sz w:val="22"/>
                <w:szCs w:val="22"/>
              </w:rPr>
              <w:t>ędzie</w:t>
            </w:r>
            <w:r w:rsidR="00F26C19">
              <w:rPr>
                <w:rFonts w:ascii="Calibri" w:hAnsi="Calibri" w:cs="Calibri"/>
                <w:sz w:val="22"/>
                <w:szCs w:val="22"/>
              </w:rPr>
              <w:t xml:space="preserve"> się będzie </w:t>
            </w:r>
            <w:r w:rsidR="00AF6762">
              <w:rPr>
                <w:rFonts w:ascii="Calibri" w:hAnsi="Calibri" w:cs="Calibri"/>
                <w:sz w:val="22"/>
                <w:szCs w:val="22"/>
              </w:rPr>
              <w:t>druga</w:t>
            </w:r>
            <w:r w:rsidR="00F26C19">
              <w:rPr>
                <w:rFonts w:ascii="Calibri" w:hAnsi="Calibri" w:cs="Calibri"/>
                <w:sz w:val="22"/>
                <w:szCs w:val="22"/>
              </w:rPr>
              <w:t xml:space="preserve"> część V Pleneru Archeologicznego. </w:t>
            </w:r>
          </w:p>
          <w:p w14:paraId="7C8F79C8" w14:textId="3C236A11" w:rsidR="0089398F" w:rsidRPr="006D0993" w:rsidRDefault="008B4AF2" w:rsidP="003758CC">
            <w:pPr>
              <w:pStyle w:val="NormalnyWeb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Zespoły </w:t>
            </w:r>
            <w:r w:rsidR="00AF6762">
              <w:rPr>
                <w:rFonts w:asciiTheme="minorHAnsi" w:hAnsiTheme="minorHAnsi"/>
                <w:color w:val="auto"/>
                <w:sz w:val="22"/>
                <w:szCs w:val="22"/>
              </w:rPr>
              <w:t>muzyki dawnej</w:t>
            </w:r>
            <w:r w:rsidR="004A050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 folkowej </w:t>
            </w:r>
            <w:r w:rsidR="00AF676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21B56">
              <w:rPr>
                <w:rFonts w:asciiTheme="minorHAnsi" w:hAnsiTheme="minorHAnsi"/>
                <w:color w:val="auto"/>
                <w:sz w:val="22"/>
                <w:szCs w:val="22"/>
              </w:rPr>
              <w:t>składają się z</w:t>
            </w:r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grup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miłośników i pasjonatów, któr</w:t>
            </w:r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>y odtwarzając muzykę na swój sposób stara</w:t>
            </w:r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>j</w:t>
            </w:r>
            <w:r w:rsidR="0089398F" w:rsidRPr="006D0993">
              <w:rPr>
                <w:rFonts w:asciiTheme="minorHAnsi" w:hAnsiTheme="minorHAnsi"/>
                <w:color w:val="auto"/>
                <w:sz w:val="22"/>
                <w:szCs w:val="22"/>
              </w:rPr>
              <w:t>ą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się pokazać</w:t>
            </w:r>
            <w:r w:rsidR="00E21B56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jak mogły wyglądać brzmienia dawnej Europy. Występując w strojach </w:t>
            </w:r>
            <w:r w:rsidR="00E21B56">
              <w:rPr>
                <w:rFonts w:asciiTheme="minorHAnsi" w:hAnsiTheme="minorHAnsi"/>
                <w:color w:val="auto"/>
                <w:sz w:val="22"/>
                <w:szCs w:val="22"/>
              </w:rPr>
              <w:t>z epoki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> grają na tradycyjnych instrumentach</w:t>
            </w:r>
            <w:r w:rsidR="00E21B56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takich jak</w:t>
            </w:r>
            <w:r w:rsidR="00E21B56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dudy, szałamaje, piszczałki, skrzypce, </w:t>
            </w:r>
            <w:proofErr w:type="spellStart"/>
            <w:r w:rsidRPr="003758CC">
              <w:rPr>
                <w:rFonts w:asciiTheme="minorHAnsi" w:hAnsiTheme="minorHAnsi"/>
                <w:color w:val="auto"/>
                <w:sz w:val="22"/>
                <w:szCs w:val="22"/>
              </w:rPr>
              <w:t>bouzouki</w:t>
            </w:r>
            <w:proofErr w:type="spellEnd"/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irlandzkie czy bębny.</w:t>
            </w:r>
          </w:p>
          <w:p w14:paraId="3F9C270D" w14:textId="1BF2A37C" w:rsidR="00011660" w:rsidRPr="00D97AAD" w:rsidRDefault="0089398F" w:rsidP="003758C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D0993">
              <w:rPr>
                <w:rFonts w:asciiTheme="minorHAnsi" w:hAnsiTheme="minorHAnsi"/>
                <w:color w:val="auto"/>
                <w:sz w:val="22"/>
                <w:szCs w:val="22"/>
              </w:rPr>
              <w:t>Przez cały czas trwania pleneru muzycy pozostaną do dyspozycji uczestników imprezy, opowiedzą o wyjątkowych instrumentach</w:t>
            </w:r>
            <w:r w:rsidR="0080483D" w:rsidRPr="006D099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których grają, poprowadzą </w:t>
            </w:r>
            <w:r w:rsidR="00B91076" w:rsidRPr="003758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również </w:t>
            </w:r>
            <w:r w:rsidR="0080483D" w:rsidRPr="006D0993">
              <w:rPr>
                <w:rFonts w:asciiTheme="minorHAnsi" w:hAnsiTheme="minorHAnsi"/>
                <w:color w:val="auto"/>
                <w:sz w:val="22"/>
                <w:szCs w:val="22"/>
              </w:rPr>
              <w:t>warsztaty tańca dawnego.</w:t>
            </w:r>
          </w:p>
        </w:tc>
      </w:tr>
      <w:tr w:rsidR="00011660" w:rsidRPr="00D97AAD" w14:paraId="71F483EB" w14:textId="77777777" w:rsidTr="003758CC">
        <w:tblPrEx>
          <w:shd w:val="clear" w:color="auto" w:fill="auto"/>
        </w:tblPrEx>
        <w:tc>
          <w:tcPr>
            <w:tcW w:w="5000" w:type="pct"/>
            <w:gridSpan w:val="8"/>
            <w:shd w:val="clear" w:color="auto" w:fill="DDD9C3"/>
          </w:tcPr>
          <w:p w14:paraId="75164225" w14:textId="77777777" w:rsidR="00011660" w:rsidRPr="0092712E" w:rsidRDefault="00011660" w:rsidP="00011660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011660" w:rsidRPr="00D97AAD" w14:paraId="5FADDDCF" w14:textId="77777777" w:rsidTr="003758CC">
        <w:tblPrEx>
          <w:shd w:val="clear" w:color="auto" w:fill="auto"/>
        </w:tblPrEx>
        <w:tc>
          <w:tcPr>
            <w:tcW w:w="1793" w:type="pct"/>
            <w:shd w:val="clear" w:color="auto" w:fill="DDD9C3"/>
            <w:vAlign w:val="center"/>
          </w:tcPr>
          <w:p w14:paraId="4C75BF96" w14:textId="77777777" w:rsidR="00011660" w:rsidRPr="00D97AAD" w:rsidRDefault="00011660" w:rsidP="000116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81" w:type="pct"/>
            <w:gridSpan w:val="3"/>
            <w:shd w:val="clear" w:color="auto" w:fill="DDD9C3"/>
            <w:vAlign w:val="center"/>
          </w:tcPr>
          <w:p w14:paraId="5C43C903" w14:textId="77777777" w:rsidR="00011660" w:rsidRPr="00D97AAD" w:rsidRDefault="00011660" w:rsidP="000116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26" w:type="pct"/>
            <w:gridSpan w:val="4"/>
            <w:shd w:val="clear" w:color="auto" w:fill="DDD9C3"/>
            <w:vAlign w:val="center"/>
          </w:tcPr>
          <w:p w14:paraId="2F836B08" w14:textId="77777777" w:rsidR="00011660" w:rsidRPr="00D97AAD" w:rsidRDefault="00011660" w:rsidP="000116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11660" w:rsidRPr="00D97AAD" w14:paraId="4B04DC4E" w14:textId="77777777" w:rsidTr="003758CC">
        <w:tblPrEx>
          <w:shd w:val="clear" w:color="auto" w:fill="auto"/>
        </w:tblPrEx>
        <w:tc>
          <w:tcPr>
            <w:tcW w:w="1793" w:type="pct"/>
            <w:shd w:val="clear" w:color="auto" w:fill="auto"/>
          </w:tcPr>
          <w:p w14:paraId="340139B2" w14:textId="467682D2" w:rsidR="00011660" w:rsidRDefault="00011660" w:rsidP="003758C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</w:t>
            </w:r>
            <w:r w:rsidR="00E21B56">
              <w:rPr>
                <w:rFonts w:ascii="Calibri" w:hAnsi="Calibri" w:cs="Calibri"/>
                <w:sz w:val="22"/>
                <w:szCs w:val="22"/>
              </w:rPr>
              <w:t>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regionu</w:t>
            </w:r>
            <w:r w:rsidR="00E21B56">
              <w:rPr>
                <w:rFonts w:ascii="Calibri" w:hAnsi="Calibri" w:cs="Calibri"/>
                <w:sz w:val="22"/>
                <w:szCs w:val="22"/>
              </w:rPr>
              <w:t xml:space="preserve"> poprzez propagowanie zasobów dziedzictwa kulturowego.</w:t>
            </w:r>
          </w:p>
          <w:p w14:paraId="5BC6B92D" w14:textId="77777777" w:rsidR="00011660" w:rsidRPr="00D97AAD" w:rsidRDefault="00011660" w:rsidP="000116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30EBE78D" w14:textId="3BC65955" w:rsidR="00011660" w:rsidRDefault="00011660" w:rsidP="003758C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Zwiększenie promocji regionu, gminy, wsi. </w:t>
            </w:r>
            <w:r w:rsidR="00F26C19">
              <w:rPr>
                <w:rFonts w:ascii="Calibri" w:hAnsi="Calibri" w:cs="Calibri"/>
                <w:sz w:val="22"/>
                <w:szCs w:val="22"/>
              </w:rPr>
              <w:t>Zapoznanie mieszkańców z kulturą ludności łużyckiej, z dawnymi rzemiosłami oraz smakami.</w:t>
            </w:r>
            <w:r w:rsidR="00E21B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BAC89D" w14:textId="77777777" w:rsidR="00011660" w:rsidRPr="00D97AAD" w:rsidRDefault="00011660" w:rsidP="000116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26" w:type="pct"/>
            <w:gridSpan w:val="4"/>
            <w:shd w:val="clear" w:color="auto" w:fill="auto"/>
          </w:tcPr>
          <w:p w14:paraId="444BB1DE" w14:textId="77777777" w:rsidR="00011660" w:rsidRDefault="00011660" w:rsidP="003758CC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  <w:r w:rsidR="009D6073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  <w:p w14:paraId="0295DDA0" w14:textId="435DEBF1" w:rsidR="009D6073" w:rsidRDefault="009D6073" w:rsidP="003758CC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Rozmowy z mieszkańcami oraz osobami </w:t>
            </w:r>
            <w:r w:rsidR="00F26C19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przybyłymi i uczestniczącymi w </w:t>
            </w:r>
            <w:r w:rsidR="00E21B56">
              <w:rPr>
                <w:rFonts w:asciiTheme="minorHAnsi" w:hAnsiTheme="minorHAnsi" w:cs="Calibri"/>
                <w:color w:val="auto"/>
                <w:sz w:val="22"/>
                <w:szCs w:val="22"/>
              </w:rPr>
              <w:t>V Plenerze Archeologicznym.</w:t>
            </w:r>
          </w:p>
          <w:p w14:paraId="25AF2400" w14:textId="05316322" w:rsidR="009D6073" w:rsidRPr="00D97AAD" w:rsidRDefault="009D6073" w:rsidP="003758CC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Ilość pozytywnych komentarzy na portalach społecznościowych</w:t>
            </w:r>
            <w:r w:rsidR="00E21B56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Stowarzyszenia wicina.pl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E07C9D" w:rsidRPr="00D97AAD" w14:paraId="065D6ED5" w14:textId="77777777" w:rsidTr="003758C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3758C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AECA" w14:textId="701AE496" w:rsidR="00E07C9D" w:rsidRPr="006D0993" w:rsidRDefault="009D6073" w:rsidP="003758CC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Stowarzyszenie wicina.pl powst</w:t>
            </w:r>
            <w:r w:rsidR="00F26C19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ało 5 lat temu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. Zostało</w:t>
            </w:r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wpisane do KRS 1 marca 2016 roku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P</w:t>
            </w:r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rzez ten okres organizacja działa aktywnie, uczestnicząc w różnych przedsięwzięciach, takich jak Dni Jasienia, Święto Lasu organizowane w Żarach, Święto Produktów Regionalnych w Parku </w:t>
            </w:r>
            <w:proofErr w:type="spellStart"/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Mużakowskim</w:t>
            </w:r>
            <w:proofErr w:type="spellEnd"/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oraz współorganizując imprezy plenerowe w swojej miejscowości, na których staramy się promować naszą 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wieś i </w:t>
            </w:r>
            <w:r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gminę. Mamy za sobą kilka lat doświadczenia w realizacji zadań publicznych, takich jak dotacje z Urzędu Miejskiego w Jasieniu, Urzędu Marszałkowskiego w Zielonej Górze</w:t>
            </w:r>
            <w:r w:rsidR="0061636B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. Obecnie realizujemy zadanie pn.</w:t>
            </w:r>
            <w:r w:rsidR="00F26C19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„W poszukiwaniu tożsamości</w:t>
            </w:r>
            <w:r w:rsidR="00C915D8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>”</w:t>
            </w:r>
            <w:r w:rsidR="0061636B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na wykonanie którego otrzymaliśmy </w:t>
            </w:r>
            <w:r w:rsidR="006D0993" w:rsidRPr="003758C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grant </w:t>
            </w:r>
            <w:r w:rsidR="006D0993" w:rsidRPr="003758CC">
              <w:rPr>
                <w:rStyle w:val="markedcontent"/>
                <w:rFonts w:asciiTheme="minorHAnsi" w:hAnsiTheme="minorHAnsi" w:cs="Arial"/>
                <w:color w:val="auto"/>
                <w:sz w:val="22"/>
                <w:szCs w:val="22"/>
              </w:rPr>
              <w:t>w ramach Strategii Rozwoju Lokalnego kierowanego przez społeczność, wdrażanej przez Stowarzyszenie „Lokalna Grupa Działania – Grupa Łużycka”.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27F4E3A9" w:rsidR="0092712E" w:rsidRPr="0092712E" w:rsidRDefault="00F26C19" w:rsidP="00FD0D77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Huskarl</w:t>
            </w:r>
            <w:proofErr w:type="spellEnd"/>
            <w:r>
              <w:rPr>
                <w:rFonts w:cstheme="minorHAnsi"/>
                <w:sz w:val="20"/>
              </w:rPr>
              <w:t xml:space="preserve"> – Zespół Muzyki Dawnej</w:t>
            </w:r>
          </w:p>
        </w:tc>
        <w:tc>
          <w:tcPr>
            <w:tcW w:w="1134" w:type="dxa"/>
            <w:shd w:val="clear" w:color="auto" w:fill="auto"/>
          </w:tcPr>
          <w:p w14:paraId="33825AF0" w14:textId="4EE7D59F" w:rsidR="0092712E" w:rsidRPr="0092712E" w:rsidRDefault="0085795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2F5C5E5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6AEBB103" w:rsidR="0092712E" w:rsidRPr="0092712E" w:rsidRDefault="00F26C19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E9EE9D4" w:rsidR="0092712E" w:rsidRPr="0092712E" w:rsidRDefault="0085795C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2              -</w:t>
            </w:r>
          </w:p>
        </w:tc>
        <w:tc>
          <w:tcPr>
            <w:tcW w:w="1134" w:type="dxa"/>
            <w:shd w:val="clear" w:color="auto" w:fill="auto"/>
          </w:tcPr>
          <w:p w14:paraId="0077EC4D" w14:textId="42C569F9" w:rsidR="0092712E" w:rsidRPr="0092712E" w:rsidRDefault="0085795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151F45E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60F7FC1F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33319E59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  <w:r w:rsidR="00D35225">
              <w:rPr>
                <w:rFonts w:cstheme="minorHAnsi"/>
                <w:sz w:val="20"/>
              </w:rPr>
              <w:t xml:space="preserve">              -</w:t>
            </w:r>
          </w:p>
        </w:tc>
        <w:tc>
          <w:tcPr>
            <w:tcW w:w="1134" w:type="dxa"/>
            <w:shd w:val="clear" w:color="auto" w:fill="auto"/>
          </w:tcPr>
          <w:p w14:paraId="4253A230" w14:textId="358BC48C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E4D707A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24900ED9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</w:t>
            </w: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5762DDFF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  <w:r w:rsidR="00D35225">
              <w:rPr>
                <w:rFonts w:cstheme="minorHAnsi"/>
                <w:sz w:val="20"/>
              </w:rPr>
              <w:t xml:space="preserve">              -</w:t>
            </w:r>
          </w:p>
        </w:tc>
        <w:tc>
          <w:tcPr>
            <w:tcW w:w="1134" w:type="dxa"/>
            <w:shd w:val="clear" w:color="auto" w:fill="auto"/>
          </w:tcPr>
          <w:p w14:paraId="0EBC7F15" w14:textId="024E98E5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BE0E50A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45966FA7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</w:t>
            </w: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02A001C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  <w:r w:rsidR="00D35225">
              <w:rPr>
                <w:rFonts w:cstheme="minorHAnsi"/>
                <w:sz w:val="20"/>
              </w:rPr>
              <w:t xml:space="preserve">              -</w:t>
            </w:r>
          </w:p>
        </w:tc>
        <w:tc>
          <w:tcPr>
            <w:tcW w:w="1134" w:type="dxa"/>
            <w:shd w:val="clear" w:color="auto" w:fill="auto"/>
          </w:tcPr>
          <w:p w14:paraId="005DB396" w14:textId="60B38EA7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3B6BF075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374624D2" w:rsidR="0092712E" w:rsidRPr="0092712E" w:rsidRDefault="00D35225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43216EEB" w:rsidR="0092712E" w:rsidRPr="0092712E" w:rsidRDefault="0085795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14:paraId="15C9D1D1" w14:textId="0420B6C0" w:rsidR="0092712E" w:rsidRPr="0092712E" w:rsidRDefault="0085795C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14:paraId="7A82F9D1" w14:textId="775577BD" w:rsidR="0092712E" w:rsidRPr="0092712E" w:rsidRDefault="00DF4259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 0,00</w:t>
            </w:r>
          </w:p>
        </w:tc>
      </w:tr>
    </w:tbl>
    <w:p w14:paraId="7FAE13B7" w14:textId="62A8556E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E2354D" w14:textId="77777777" w:rsidR="006D0993" w:rsidRDefault="006D099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758CC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758CC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758CC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758CC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3758CC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3758CC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59A72B" w14:textId="77777777" w:rsidR="006D0993" w:rsidRDefault="006D099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3B73D08C" w:rsidR="00E24FE3" w:rsidRPr="00D97AAD" w:rsidRDefault="006D0993" w:rsidP="003758CC">
      <w:pPr>
        <w:widowControl w:val="0"/>
        <w:tabs>
          <w:tab w:val="right" w:pos="9540"/>
        </w:tabs>
        <w:autoSpaceDE w:val="0"/>
        <w:autoSpaceDN w:val="0"/>
        <w:adjustRightInd w:val="0"/>
        <w:ind w:left="648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Wicina,</w:t>
      </w:r>
      <w:r w:rsidR="0085795C">
        <w:rPr>
          <w:rFonts w:asciiTheme="minorHAnsi" w:hAnsiTheme="minorHAnsi" w:cs="Verdana"/>
          <w:color w:val="auto"/>
          <w:sz w:val="20"/>
          <w:szCs w:val="20"/>
        </w:rPr>
        <w:t>27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lipca 2021 roku</w:t>
      </w:r>
    </w:p>
    <w:p w14:paraId="04003F79" w14:textId="77777777" w:rsidR="006D0993" w:rsidRDefault="006D099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868D4A" w14:textId="18C6409A" w:rsidR="006D0993" w:rsidRDefault="006D099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A9215A" w14:textId="5B711F28" w:rsidR="006D0993" w:rsidRDefault="006D099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DC53AD8" w14:textId="326F26DE" w:rsidR="006D0993" w:rsidRDefault="006D099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D32E78A" w14:textId="77777777" w:rsidR="006D0993" w:rsidRDefault="006D099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36A8B9C" w14:textId="188FB7B0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758CC">
      <w:endnotePr>
        <w:numFmt w:val="decimal"/>
      </w:endnotePr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1257" w14:textId="77777777" w:rsidR="00980A24" w:rsidRDefault="00980A24">
      <w:r>
        <w:separator/>
      </w:r>
    </w:p>
  </w:endnote>
  <w:endnote w:type="continuationSeparator" w:id="0">
    <w:p w14:paraId="61F1991A" w14:textId="77777777" w:rsidR="00980A24" w:rsidRDefault="0098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FE1E" w14:textId="77777777" w:rsidR="00980A24" w:rsidRDefault="00980A24">
      <w:r>
        <w:separator/>
      </w:r>
    </w:p>
  </w:footnote>
  <w:footnote w:type="continuationSeparator" w:id="0">
    <w:p w14:paraId="1C075151" w14:textId="77777777" w:rsidR="00980A24" w:rsidRDefault="00980A24">
      <w:r>
        <w:continuationSeparator/>
      </w:r>
    </w:p>
  </w:footnote>
  <w:footnote w:id="1">
    <w:p w14:paraId="27B9599E" w14:textId="05FF8553" w:rsidR="00011660" w:rsidRPr="003A2508" w:rsidRDefault="00011660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660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2B85"/>
    <w:rsid w:val="00024BEC"/>
    <w:rsid w:val="00025CD2"/>
    <w:rsid w:val="0002653D"/>
    <w:rsid w:val="00026640"/>
    <w:rsid w:val="00030323"/>
    <w:rsid w:val="0003518D"/>
    <w:rsid w:val="000405F0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99C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83A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716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9CB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46FA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8CC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A1F"/>
    <w:rsid w:val="003A6A21"/>
    <w:rsid w:val="003A722B"/>
    <w:rsid w:val="003A7F1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B7B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191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1DA"/>
    <w:rsid w:val="00497769"/>
    <w:rsid w:val="004A0507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283E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E07"/>
    <w:rsid w:val="00525169"/>
    <w:rsid w:val="005251E0"/>
    <w:rsid w:val="00525689"/>
    <w:rsid w:val="0052592E"/>
    <w:rsid w:val="00526392"/>
    <w:rsid w:val="005275D5"/>
    <w:rsid w:val="005319EB"/>
    <w:rsid w:val="0053295D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851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07"/>
    <w:rsid w:val="005E1E5B"/>
    <w:rsid w:val="005E2131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39C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1636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6BE"/>
    <w:rsid w:val="00656C78"/>
    <w:rsid w:val="006574F0"/>
    <w:rsid w:val="00660EC1"/>
    <w:rsid w:val="006613AF"/>
    <w:rsid w:val="006627F7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C7C08"/>
    <w:rsid w:val="006D0993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483D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5795C"/>
    <w:rsid w:val="0086065D"/>
    <w:rsid w:val="0086213B"/>
    <w:rsid w:val="008623E3"/>
    <w:rsid w:val="00862716"/>
    <w:rsid w:val="00862C23"/>
    <w:rsid w:val="00863112"/>
    <w:rsid w:val="00863B54"/>
    <w:rsid w:val="0086480B"/>
    <w:rsid w:val="00865C9F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398F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AF2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C7B8D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034"/>
    <w:rsid w:val="008E245D"/>
    <w:rsid w:val="008E667A"/>
    <w:rsid w:val="008E75F1"/>
    <w:rsid w:val="008F0AF5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1EC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2F90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0E9A"/>
    <w:rsid w:val="0096166C"/>
    <w:rsid w:val="00962376"/>
    <w:rsid w:val="009637BE"/>
    <w:rsid w:val="00963DC8"/>
    <w:rsid w:val="0096463A"/>
    <w:rsid w:val="0096659A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0A24"/>
    <w:rsid w:val="009812E3"/>
    <w:rsid w:val="00983305"/>
    <w:rsid w:val="00984FF1"/>
    <w:rsid w:val="009851CE"/>
    <w:rsid w:val="00986B46"/>
    <w:rsid w:val="00987B91"/>
    <w:rsid w:val="0099158D"/>
    <w:rsid w:val="009917A2"/>
    <w:rsid w:val="00994964"/>
    <w:rsid w:val="009950FE"/>
    <w:rsid w:val="009A1F04"/>
    <w:rsid w:val="009A3357"/>
    <w:rsid w:val="009A6A53"/>
    <w:rsid w:val="009A6E8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BDC"/>
    <w:rsid w:val="009D0D38"/>
    <w:rsid w:val="009D1CD4"/>
    <w:rsid w:val="009D29CC"/>
    <w:rsid w:val="009D494F"/>
    <w:rsid w:val="009D607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6420"/>
    <w:rsid w:val="00A97275"/>
    <w:rsid w:val="00A97968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25C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AF6762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1076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691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263"/>
    <w:rsid w:val="00C3441F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57388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E7D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5D8"/>
    <w:rsid w:val="00C91888"/>
    <w:rsid w:val="00C91B62"/>
    <w:rsid w:val="00C92277"/>
    <w:rsid w:val="00C92CE0"/>
    <w:rsid w:val="00C92D9F"/>
    <w:rsid w:val="00C961C1"/>
    <w:rsid w:val="00C965FA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1EB6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22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585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59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675"/>
    <w:rsid w:val="00E17423"/>
    <w:rsid w:val="00E20DAB"/>
    <w:rsid w:val="00E210E7"/>
    <w:rsid w:val="00E21346"/>
    <w:rsid w:val="00E2158D"/>
    <w:rsid w:val="00E21B56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698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26C1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4D3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67AA9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4964"/>
    <w:rPr>
      <w:b/>
      <w:bCs/>
    </w:rPr>
  </w:style>
  <w:style w:type="paragraph" w:styleId="NormalnyWeb">
    <w:name w:val="Normal (Web)"/>
    <w:basedOn w:val="Normalny"/>
    <w:unhideWhenUsed/>
    <w:rsid w:val="008B4AF2"/>
  </w:style>
  <w:style w:type="character" w:customStyle="1" w:styleId="markedcontent">
    <w:name w:val="markedcontent"/>
    <w:basedOn w:val="Domylnaczcionkaakapitu"/>
    <w:rsid w:val="006D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66DF-125E-4C39-A002-0043DBE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2021-08-02T14:22:00Z</dcterms:created>
  <dcterms:modified xsi:type="dcterms:W3CDTF">2021-08-02T14:22:00Z</dcterms:modified>
</cp:coreProperties>
</file>