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5474" w14:textId="77777777" w:rsidR="00CF71DB" w:rsidRDefault="00CF71DB">
      <w:r>
        <w:separator/>
      </w:r>
    </w:p>
  </w:endnote>
  <w:endnote w:type="continuationSeparator" w:id="0">
    <w:p w14:paraId="52A03DAE" w14:textId="77777777" w:rsidR="00CF71DB" w:rsidRDefault="00CF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029536F7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F4BB3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E084" w14:textId="77777777" w:rsidR="00CF71DB" w:rsidRDefault="00CF71DB">
      <w:r>
        <w:separator/>
      </w:r>
    </w:p>
  </w:footnote>
  <w:footnote w:type="continuationSeparator" w:id="0">
    <w:p w14:paraId="5B309F97" w14:textId="77777777" w:rsidR="00CF71DB" w:rsidRDefault="00CF71D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2161">
    <w:abstractNumId w:val="1"/>
  </w:num>
  <w:num w:numId="2" w16cid:durableId="936015470">
    <w:abstractNumId w:val="2"/>
  </w:num>
  <w:num w:numId="3" w16cid:durableId="1276063362">
    <w:abstractNumId w:val="3"/>
  </w:num>
  <w:num w:numId="4" w16cid:durableId="293095855">
    <w:abstractNumId w:val="4"/>
  </w:num>
  <w:num w:numId="5" w16cid:durableId="1516309613">
    <w:abstractNumId w:val="5"/>
  </w:num>
  <w:num w:numId="6" w16cid:durableId="568615175">
    <w:abstractNumId w:val="6"/>
  </w:num>
  <w:num w:numId="7" w16cid:durableId="199705149">
    <w:abstractNumId w:val="7"/>
  </w:num>
  <w:num w:numId="8" w16cid:durableId="1190795108">
    <w:abstractNumId w:val="8"/>
  </w:num>
  <w:num w:numId="9" w16cid:durableId="259528260">
    <w:abstractNumId w:val="9"/>
  </w:num>
  <w:num w:numId="10" w16cid:durableId="1005279830">
    <w:abstractNumId w:val="27"/>
  </w:num>
  <w:num w:numId="11" w16cid:durableId="1532650893">
    <w:abstractNumId w:val="32"/>
  </w:num>
  <w:num w:numId="12" w16cid:durableId="4211206">
    <w:abstractNumId w:val="26"/>
  </w:num>
  <w:num w:numId="13" w16cid:durableId="1652565272">
    <w:abstractNumId w:val="30"/>
  </w:num>
  <w:num w:numId="14" w16cid:durableId="320626749">
    <w:abstractNumId w:val="33"/>
  </w:num>
  <w:num w:numId="15" w16cid:durableId="1989092708">
    <w:abstractNumId w:val="0"/>
  </w:num>
  <w:num w:numId="16" w16cid:durableId="135294200">
    <w:abstractNumId w:val="19"/>
  </w:num>
  <w:num w:numId="17" w16cid:durableId="2088960800">
    <w:abstractNumId w:val="23"/>
  </w:num>
  <w:num w:numId="18" w16cid:durableId="1369835202">
    <w:abstractNumId w:val="11"/>
  </w:num>
  <w:num w:numId="19" w16cid:durableId="1115638340">
    <w:abstractNumId w:val="28"/>
  </w:num>
  <w:num w:numId="20" w16cid:durableId="1160853645">
    <w:abstractNumId w:val="37"/>
  </w:num>
  <w:num w:numId="21" w16cid:durableId="2020355025">
    <w:abstractNumId w:val="35"/>
  </w:num>
  <w:num w:numId="22" w16cid:durableId="736637003">
    <w:abstractNumId w:val="12"/>
  </w:num>
  <w:num w:numId="23" w16cid:durableId="1828203186">
    <w:abstractNumId w:val="15"/>
  </w:num>
  <w:num w:numId="24" w16cid:durableId="18631251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4247251">
    <w:abstractNumId w:val="22"/>
  </w:num>
  <w:num w:numId="26" w16cid:durableId="2019653952">
    <w:abstractNumId w:val="13"/>
  </w:num>
  <w:num w:numId="27" w16cid:durableId="1084182563">
    <w:abstractNumId w:val="18"/>
  </w:num>
  <w:num w:numId="28" w16cid:durableId="31614646">
    <w:abstractNumId w:val="14"/>
  </w:num>
  <w:num w:numId="29" w16cid:durableId="538056199">
    <w:abstractNumId w:val="36"/>
  </w:num>
  <w:num w:numId="30" w16cid:durableId="1525509871">
    <w:abstractNumId w:val="25"/>
  </w:num>
  <w:num w:numId="31" w16cid:durableId="463347857">
    <w:abstractNumId w:val="17"/>
  </w:num>
  <w:num w:numId="32" w16cid:durableId="1970041446">
    <w:abstractNumId w:val="31"/>
  </w:num>
  <w:num w:numId="33" w16cid:durableId="1453670975">
    <w:abstractNumId w:val="29"/>
  </w:num>
  <w:num w:numId="34" w16cid:durableId="249193554">
    <w:abstractNumId w:val="24"/>
  </w:num>
  <w:num w:numId="35" w16cid:durableId="1545748586">
    <w:abstractNumId w:val="10"/>
  </w:num>
  <w:num w:numId="36" w16cid:durableId="1085538757">
    <w:abstractNumId w:val="21"/>
  </w:num>
  <w:num w:numId="37" w16cid:durableId="1990401501">
    <w:abstractNumId w:val="16"/>
  </w:num>
  <w:num w:numId="38" w16cid:durableId="15562394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439750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5A8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471B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1DB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4BB3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77EA-202C-42B9-8561-4FD1A973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kpiekarzewicz</cp:lastModifiedBy>
  <cp:revision>2</cp:revision>
  <cp:lastPrinted>2020-02-27T08:03:00Z</cp:lastPrinted>
  <dcterms:created xsi:type="dcterms:W3CDTF">2024-01-02T12:19:00Z</dcterms:created>
  <dcterms:modified xsi:type="dcterms:W3CDTF">2024-01-02T12:19:00Z</dcterms:modified>
</cp:coreProperties>
</file>